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830B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830B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bookmarkStart w:id="0" w:name="_GoBack"/>
        <w:bookmarkEnd w:id="0"/>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47A60" w14:textId="77777777" w:rsidR="007830B7" w:rsidRDefault="007830B7">
      <w:r>
        <w:separator/>
      </w:r>
    </w:p>
  </w:endnote>
  <w:endnote w:type="continuationSeparator" w:id="0">
    <w:p w14:paraId="65E65589" w14:textId="77777777" w:rsidR="007830B7" w:rsidRDefault="007830B7">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6B0B" w14:textId="77777777" w:rsidR="007830B7" w:rsidRDefault="007830B7">
      <w:r>
        <w:separator/>
      </w:r>
    </w:p>
  </w:footnote>
  <w:footnote w:type="continuationSeparator" w:id="0">
    <w:p w14:paraId="24DCCF4F" w14:textId="77777777" w:rsidR="007830B7" w:rsidRDefault="0078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56DB"/>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0B7"/>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99"/>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18D38EB-9634-4AB6-9F91-96FB86CD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aleksandar.bogojevski</cp:lastModifiedBy>
  <cp:revision>2</cp:revision>
  <cp:lastPrinted>2018-03-16T17:29:00Z</cp:lastPrinted>
  <dcterms:created xsi:type="dcterms:W3CDTF">2019-11-28T08:25:00Z</dcterms:created>
  <dcterms:modified xsi:type="dcterms:W3CDTF">2019-11-28T08:25:00Z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86a2108b-8015-45b4-a03b-cf4c4afb0df7_Enabled">
    <vt:lpwstr>True</vt:lpwstr>
  </property>
  <property fmtid="{D5CDD505-2E9C-101B-9397-08002B2CF9AE}" pid="16" name="MSIP_Label_86a2108b-8015-45b4-a03b-cf4c4afb0df7_SiteId">
    <vt:lpwstr>0aea2147-cbd3-4025-a822-a3fe4746e7af</vt:lpwstr>
  </property>
  <property fmtid="{D5CDD505-2E9C-101B-9397-08002B2CF9AE}" pid="17" name="MSIP_Label_86a2108b-8015-45b4-a03b-cf4c4afb0df7_Owner">
    <vt:lpwstr>gerry@hea.ie</vt:lpwstr>
  </property>
  <property fmtid="{D5CDD505-2E9C-101B-9397-08002B2CF9AE}" pid="18" name="MSIP_Label_86a2108b-8015-45b4-a03b-cf4c4afb0df7_SetDate">
    <vt:lpwstr>2019-02-19T19:00:08.7468996Z</vt:lpwstr>
  </property>
  <property fmtid="{D5CDD505-2E9C-101B-9397-08002B2CF9AE}" pid="19" name="MSIP_Label_86a2108b-8015-45b4-a03b-cf4c4afb0df7_Name">
    <vt:lpwstr>Public</vt:lpwstr>
  </property>
  <property fmtid="{D5CDD505-2E9C-101B-9397-08002B2CF9AE}" pid="20" name="MSIP_Label_86a2108b-8015-45b4-a03b-cf4c4afb0df7_Application">
    <vt:lpwstr>Microsoft Azure Information Protection</vt:lpwstr>
  </property>
  <property fmtid="{D5CDD505-2E9C-101B-9397-08002B2CF9AE}" pid="21" name="MSIP_Label_86a2108b-8015-45b4-a03b-cf4c4afb0df7_Extended_MSFT_Method">
    <vt:lpwstr>Manual</vt:lpwstr>
  </property>
  <property fmtid="{D5CDD505-2E9C-101B-9397-08002B2CF9AE}" pid="22" name="Sensitivity">
    <vt:lpwstr>Public</vt:lpwstr>
  </property>
</Properties>
</file>