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87D4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87D4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DB7A" w14:textId="77777777" w:rsidR="00D87D48" w:rsidRDefault="00D87D48">
      <w:r>
        <w:separator/>
      </w:r>
    </w:p>
  </w:endnote>
  <w:endnote w:type="continuationSeparator" w:id="0">
    <w:p w14:paraId="7AC7A1E2" w14:textId="77777777" w:rsidR="00D87D48" w:rsidRDefault="00D87D4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408D" w14:textId="77777777" w:rsidR="00D87D48" w:rsidRDefault="00D87D48">
      <w:r>
        <w:separator/>
      </w:r>
    </w:p>
  </w:footnote>
  <w:footnote w:type="continuationSeparator" w:id="0">
    <w:p w14:paraId="4AE8F461" w14:textId="77777777" w:rsidR="00D87D48" w:rsidRDefault="00D8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1BA4"/>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87D48"/>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4088"/>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DAD5C070-CD54-4D07-931F-9432C7C7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aleksandar.bogojevski</cp:lastModifiedBy>
  <cp:revision>2</cp:revision>
  <cp:lastPrinted>2013-11-06T08:46:00Z</cp:lastPrinted>
  <dcterms:created xsi:type="dcterms:W3CDTF">2019-11-28T08:25:00Z</dcterms:created>
  <dcterms:modified xsi:type="dcterms:W3CDTF">2019-11-28T08:25:00Z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Owner">
    <vt:lpwstr>gerry@hea.ie</vt:lpwstr>
  </property>
  <property fmtid="{D5CDD505-2E9C-101B-9397-08002B2CF9AE}" pid="18" name="MSIP_Label_86a2108b-8015-45b4-a03b-cf4c4afb0df7_SetDate">
    <vt:lpwstr>2019-02-19T19:01:34.8602431Z</vt:lpwstr>
  </property>
  <property fmtid="{D5CDD505-2E9C-101B-9397-08002B2CF9AE}" pid="19" name="MSIP_Label_86a2108b-8015-45b4-a03b-cf4c4afb0df7_Name">
    <vt:lpwstr>Public</vt:lpwstr>
  </property>
  <property fmtid="{D5CDD505-2E9C-101B-9397-08002B2CF9AE}" pid="20" name="MSIP_Label_86a2108b-8015-45b4-a03b-cf4c4afb0df7_Application">
    <vt:lpwstr>Microsoft Azure Information Protection</vt:lpwstr>
  </property>
  <property fmtid="{D5CDD505-2E9C-101B-9397-08002B2CF9AE}" pid="21" name="MSIP_Label_86a2108b-8015-45b4-a03b-cf4c4afb0df7_Extended_MSFT_Method">
    <vt:lpwstr>Manual</vt:lpwstr>
  </property>
  <property fmtid="{D5CDD505-2E9C-101B-9397-08002B2CF9AE}" pid="22" name="Sensitivity">
    <vt:lpwstr>Public</vt:lpwstr>
  </property>
</Properties>
</file>