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00E86FCA">
        <w:rPr>
          <w:rFonts w:ascii="Verdana" w:hAnsi="Verdana" w:cs="Calibri"/>
          <w:i/>
          <w:lang w:val="en-GB"/>
        </w:rPr>
        <w:t>[//</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E86FCA">
        <w:rPr>
          <w:rFonts w:ascii="Verdana" w:hAnsi="Verdana" w:cs="Calibri"/>
          <w:i/>
          <w:lang w:val="en-GB"/>
        </w:rPr>
        <w:t>/</w:t>
      </w:r>
      <w:r w:rsidRPr="00F550D9">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8613B1">
        <w:rPr>
          <w:rFonts w:ascii="Verdana" w:hAnsi="Verdana" w:cs="Calibri"/>
          <w:lang w:val="en-GB"/>
        </w:rPr>
        <w:t xml:space="preserve"> days</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14"/>
        <w:gridCol w:w="2168"/>
        <w:gridCol w:w="2241"/>
        <w:gridCol w:w="2081"/>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E716D1">
            <w:pPr>
              <w:ind w:right="-993"/>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E716D1" w:rsidP="00A07EA6">
            <w:pPr>
              <w:ind w:right="-993"/>
              <w:jc w:val="center"/>
              <w:rPr>
                <w:rFonts w:ascii="Verdana" w:hAnsi="Verdana" w:cs="Arial"/>
                <w:b/>
                <w:color w:val="002060"/>
                <w:sz w:val="20"/>
                <w:lang w:val="en-GB"/>
              </w:rPr>
            </w:pPr>
            <w:r w:rsidRPr="00E716D1">
              <w:rPr>
                <w:rFonts w:ascii="Verdana" w:hAnsi="Verdana" w:cs="Arial"/>
                <w:b/>
                <w:color w:val="002060"/>
                <w:sz w:val="20"/>
                <w:lang w:val="en-GB"/>
              </w:rPr>
              <w:t>bukurije.etemi@unite.edu.mk</w:t>
            </w: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66"/>
        <w:gridCol w:w="2073"/>
        <w:gridCol w:w="2157"/>
      </w:tblGrid>
      <w:tr w:rsidR="00887CE1" w:rsidRPr="007673FA" w:rsidTr="008613B1">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66" w:type="dxa"/>
            <w:shd w:val="clear" w:color="auto" w:fill="FFFFFF"/>
          </w:tcPr>
          <w:p w:rsidR="00887CE1" w:rsidRPr="007673FA" w:rsidRDefault="008613B1" w:rsidP="00A07EA6">
            <w:pPr>
              <w:ind w:right="-993"/>
              <w:jc w:val="left"/>
              <w:rPr>
                <w:rFonts w:ascii="Verdana" w:hAnsi="Verdana" w:cs="Arial"/>
                <w:b/>
                <w:color w:val="002060"/>
                <w:sz w:val="20"/>
                <w:lang w:val="en-GB"/>
              </w:rPr>
            </w:pPr>
            <w:r>
              <w:t>University of Tetova</w:t>
            </w:r>
          </w:p>
        </w:tc>
        <w:tc>
          <w:tcPr>
            <w:tcW w:w="2073"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8613B1">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5"/>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466" w:type="dxa"/>
            <w:shd w:val="clear" w:color="auto" w:fill="FFFFFF"/>
          </w:tcPr>
          <w:p w:rsidR="00887CE1" w:rsidRPr="007673FA" w:rsidRDefault="008369B2" w:rsidP="00A07EA6">
            <w:pPr>
              <w:ind w:right="-993"/>
              <w:jc w:val="left"/>
              <w:rPr>
                <w:rFonts w:ascii="Verdana" w:hAnsi="Verdana" w:cs="Arial"/>
                <w:b/>
                <w:color w:val="002060"/>
                <w:sz w:val="20"/>
                <w:lang w:val="en-GB"/>
              </w:rPr>
            </w:pPr>
            <w:r>
              <w:rPr>
                <w:rFonts w:ascii="Verdana" w:hAnsi="Verdana" w:cs="Arial"/>
                <w:b/>
                <w:color w:val="002060"/>
                <w:sz w:val="20"/>
                <w:lang w:val="en-GB"/>
              </w:rPr>
              <w:t>MK TETOVO01</w:t>
            </w:r>
          </w:p>
        </w:tc>
        <w:tc>
          <w:tcPr>
            <w:tcW w:w="2073"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8613B1">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66" w:type="dxa"/>
            <w:shd w:val="clear" w:color="auto" w:fill="FFFFFF"/>
          </w:tcPr>
          <w:p w:rsidR="00377526" w:rsidRPr="007673FA" w:rsidRDefault="008369B2" w:rsidP="00A07EA6">
            <w:pPr>
              <w:ind w:right="-993"/>
              <w:jc w:val="left"/>
              <w:rPr>
                <w:rFonts w:ascii="Verdana" w:hAnsi="Verdana" w:cs="Arial"/>
                <w:color w:val="002060"/>
                <w:sz w:val="20"/>
                <w:lang w:val="en-GB"/>
              </w:rPr>
            </w:pPr>
            <w:r>
              <w:rPr>
                <w:rFonts w:ascii="Verdana" w:hAnsi="Verdana" w:cs="Arial"/>
                <w:color w:val="002060"/>
                <w:sz w:val="20"/>
                <w:lang w:val="en-GB"/>
              </w:rPr>
              <w:t>Ilinden nn, 1200 Tetovo</w:t>
            </w:r>
          </w:p>
        </w:tc>
        <w:tc>
          <w:tcPr>
            <w:tcW w:w="2073"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rsidR="00377526" w:rsidRDefault="008369B2" w:rsidP="008369B2">
            <w:pPr>
              <w:ind w:right="-993"/>
              <w:rPr>
                <w:rFonts w:ascii="Verdana" w:hAnsi="Verdana" w:cs="Arial"/>
                <w:b/>
                <w:sz w:val="20"/>
                <w:lang w:val="en-GB"/>
              </w:rPr>
            </w:pPr>
            <w:r>
              <w:rPr>
                <w:rFonts w:ascii="Verdana" w:hAnsi="Verdana" w:cs="Arial"/>
                <w:b/>
                <w:sz w:val="20"/>
                <w:lang w:val="en-GB"/>
              </w:rPr>
              <w:t>North Macedonia</w:t>
            </w:r>
          </w:p>
          <w:p w:rsidR="008369B2" w:rsidRPr="007673FA" w:rsidRDefault="008369B2" w:rsidP="008369B2">
            <w:pPr>
              <w:ind w:right="-993"/>
              <w:rPr>
                <w:rFonts w:ascii="Verdana" w:hAnsi="Verdana" w:cs="Arial"/>
                <w:b/>
                <w:sz w:val="20"/>
                <w:lang w:val="en-GB"/>
              </w:rPr>
            </w:pPr>
            <w:r>
              <w:rPr>
                <w:rFonts w:ascii="Verdana" w:hAnsi="Verdana" w:cs="Arial"/>
                <w:b/>
                <w:sz w:val="20"/>
                <w:lang w:val="en-GB"/>
              </w:rPr>
              <w:t>NMK</w:t>
            </w:r>
          </w:p>
        </w:tc>
      </w:tr>
      <w:tr w:rsidR="00377526" w:rsidRPr="00E02718" w:rsidTr="008613B1">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66" w:type="dxa"/>
            <w:shd w:val="clear" w:color="auto" w:fill="FFFFFF"/>
          </w:tcPr>
          <w:p w:rsidR="00377526" w:rsidRDefault="008369B2" w:rsidP="00A07EA6">
            <w:pPr>
              <w:ind w:right="-993"/>
              <w:jc w:val="left"/>
              <w:rPr>
                <w:rFonts w:ascii="Verdana" w:hAnsi="Verdana" w:cs="Arial"/>
                <w:color w:val="002060"/>
                <w:sz w:val="20"/>
                <w:lang w:val="en-GB"/>
              </w:rPr>
            </w:pPr>
            <w:r>
              <w:rPr>
                <w:rFonts w:ascii="Verdana" w:hAnsi="Verdana" w:cs="Arial"/>
                <w:color w:val="002060"/>
                <w:sz w:val="20"/>
                <w:lang w:val="en-GB"/>
              </w:rPr>
              <w:t>Shpresa Ademi</w:t>
            </w:r>
          </w:p>
          <w:p w:rsidR="008369B2" w:rsidRPr="007673FA" w:rsidRDefault="008369B2" w:rsidP="00A07EA6">
            <w:pPr>
              <w:ind w:right="-993"/>
              <w:jc w:val="left"/>
              <w:rPr>
                <w:rFonts w:ascii="Verdana" w:hAnsi="Verdana" w:cs="Arial"/>
                <w:color w:val="002060"/>
                <w:sz w:val="20"/>
                <w:lang w:val="en-GB"/>
              </w:rPr>
            </w:pPr>
            <w:r>
              <w:rPr>
                <w:rFonts w:ascii="Verdana" w:hAnsi="Verdana" w:cs="Arial"/>
                <w:color w:val="002060"/>
                <w:sz w:val="20"/>
                <w:lang w:val="en-GB"/>
              </w:rPr>
              <w:t>Erasmus + coordinator</w:t>
            </w:r>
          </w:p>
        </w:tc>
        <w:tc>
          <w:tcPr>
            <w:tcW w:w="2073"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8369B2" w:rsidRDefault="008369B2" w:rsidP="008369B2">
            <w:pPr>
              <w:spacing w:after="0"/>
              <w:ind w:right="-994"/>
              <w:contextualSpacing/>
              <w:jc w:val="left"/>
              <w:rPr>
                <w:rFonts w:ascii="Verdana" w:hAnsi="Verdana" w:cs="Arial"/>
                <w:b/>
                <w:color w:val="002060"/>
                <w:sz w:val="20"/>
                <w:lang w:val="fr-BE"/>
              </w:rPr>
            </w:pPr>
            <w:r>
              <w:rPr>
                <w:rFonts w:ascii="Verdana" w:hAnsi="Verdana" w:cs="Arial"/>
                <w:b/>
                <w:color w:val="002060"/>
                <w:sz w:val="20"/>
                <w:lang w:val="fr-BE"/>
              </w:rPr>
              <w:t>erasmus@unite.</w:t>
            </w:r>
          </w:p>
          <w:p w:rsidR="008369B2" w:rsidRDefault="008369B2" w:rsidP="008369B2">
            <w:pPr>
              <w:spacing w:after="0"/>
              <w:ind w:right="-994"/>
              <w:contextualSpacing/>
              <w:jc w:val="left"/>
              <w:rPr>
                <w:rFonts w:ascii="Verdana" w:hAnsi="Verdana" w:cs="Arial"/>
                <w:b/>
                <w:color w:val="002060"/>
                <w:sz w:val="20"/>
                <w:lang w:val="fr-BE"/>
              </w:rPr>
            </w:pPr>
            <w:r>
              <w:rPr>
                <w:rFonts w:ascii="Verdana" w:hAnsi="Verdana" w:cs="Arial"/>
                <w:b/>
                <w:color w:val="002060"/>
                <w:sz w:val="20"/>
                <w:lang w:val="fr-BE"/>
              </w:rPr>
              <w:t xml:space="preserve">edu.mk </w:t>
            </w:r>
          </w:p>
          <w:p w:rsidR="00377526" w:rsidRPr="00E02718" w:rsidRDefault="008369B2" w:rsidP="008369B2">
            <w:pPr>
              <w:spacing w:after="0"/>
              <w:ind w:right="-994"/>
              <w:contextualSpacing/>
              <w:jc w:val="left"/>
              <w:rPr>
                <w:rFonts w:ascii="Verdana" w:hAnsi="Verdana" w:cs="Arial"/>
                <w:b/>
                <w:color w:val="002060"/>
                <w:sz w:val="20"/>
                <w:lang w:val="fr-BE"/>
              </w:rPr>
            </w:pPr>
            <w:r>
              <w:rPr>
                <w:rFonts w:ascii="Verdana" w:hAnsi="Verdana" w:cs="Arial"/>
                <w:b/>
                <w:color w:val="002060"/>
                <w:sz w:val="20"/>
                <w:lang w:val="fr-BE"/>
              </w:rPr>
              <w:t>+389 44 356 514</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8369B2" w:rsidRDefault="00D97FE7" w:rsidP="008369B2">
            <w:pPr>
              <w:ind w:right="-993"/>
              <w:jc w:val="left"/>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8369B2"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8369B2" w:rsidRDefault="00377526" w:rsidP="008369B2">
            <w:pPr>
              <w:ind w:right="-994"/>
              <w:contextualSpacing/>
              <w:jc w:val="left"/>
              <w:rPr>
                <w:rFonts w:ascii="Verdana" w:hAnsi="Verdana" w:cs="Arial"/>
                <w:b/>
                <w:color w:val="002060"/>
                <w:sz w:val="16"/>
                <w:szCs w:val="16"/>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8A636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8A636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E716D1">
              <w:rPr>
                <w:rFonts w:ascii="Verdana" w:hAnsi="Verdana" w:cs="Calibri"/>
                <w:sz w:val="20"/>
                <w:lang w:val="en-GB"/>
              </w:rPr>
              <w:t xml:space="preserve"> </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716D1">
              <w:rPr>
                <w:rFonts w:ascii="Verdana" w:hAnsi="Verdana" w:cs="Calibri"/>
                <w:sz w:val="20"/>
                <w:lang w:val="en-GB"/>
              </w:rPr>
              <w:t xml:space="preserve"> Doc. Dr. Shefik Shehu</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80" w:rsidRDefault="008D2C80">
      <w:r>
        <w:separator/>
      </w:r>
    </w:p>
  </w:endnote>
  <w:endnote w:type="continuationSeparator" w:id="1">
    <w:p w:rsidR="008D2C80" w:rsidRDefault="008D2C80">
      <w:r>
        <w:continuationSeparator/>
      </w:r>
    </w:p>
  </w:endnote>
  <w:endnote w:id="2">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A1" w:rsidRDefault="007A4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8A6365">
        <w:pPr>
          <w:pStyle w:val="Footer"/>
          <w:jc w:val="center"/>
        </w:pPr>
        <w:r>
          <w:fldChar w:fldCharType="begin"/>
        </w:r>
        <w:r w:rsidR="009F32D0">
          <w:instrText xml:space="preserve"> PAGE   \* MERGEFORMAT </w:instrText>
        </w:r>
        <w:r>
          <w:fldChar w:fldCharType="separate"/>
        </w:r>
        <w:r w:rsidR="00E86FC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80" w:rsidRDefault="008D2C80">
      <w:r>
        <w:separator/>
      </w:r>
    </w:p>
  </w:footnote>
  <w:footnote w:type="continuationSeparator" w:id="1">
    <w:p w:rsidR="008D2C80" w:rsidRDefault="008D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A1" w:rsidRDefault="007A4A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8A636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A4A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33F"/>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5760"/>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600E"/>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542"/>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929"/>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AA1"/>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9B2"/>
    <w:rsid w:val="00836F1F"/>
    <w:rsid w:val="00837C60"/>
    <w:rsid w:val="00841A91"/>
    <w:rsid w:val="00842285"/>
    <w:rsid w:val="008428C9"/>
    <w:rsid w:val="00843BFF"/>
    <w:rsid w:val="00844512"/>
    <w:rsid w:val="00844846"/>
    <w:rsid w:val="008452DA"/>
    <w:rsid w:val="00846806"/>
    <w:rsid w:val="00851569"/>
    <w:rsid w:val="00852A36"/>
    <w:rsid w:val="00853A8B"/>
    <w:rsid w:val="00853BE6"/>
    <w:rsid w:val="00860F93"/>
    <w:rsid w:val="00861182"/>
    <w:rsid w:val="008613B1"/>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365"/>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2C80"/>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540"/>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1BA4"/>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0F06"/>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02E6"/>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87D48"/>
    <w:rsid w:val="00D91DFA"/>
    <w:rsid w:val="00D93E20"/>
    <w:rsid w:val="00D95648"/>
    <w:rsid w:val="00D9680C"/>
    <w:rsid w:val="00D97FE7"/>
    <w:rsid w:val="00DA1A7A"/>
    <w:rsid w:val="00DA27B6"/>
    <w:rsid w:val="00DA2E6F"/>
    <w:rsid w:val="00DA5ED4"/>
    <w:rsid w:val="00DA6822"/>
    <w:rsid w:val="00DA7700"/>
    <w:rsid w:val="00DB0599"/>
    <w:rsid w:val="00DB1A4F"/>
    <w:rsid w:val="00DB1E24"/>
    <w:rsid w:val="00DB348C"/>
    <w:rsid w:val="00DB4088"/>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6D1"/>
    <w:rsid w:val="00E718ED"/>
    <w:rsid w:val="00E727E3"/>
    <w:rsid w:val="00E72E81"/>
    <w:rsid w:val="00E73170"/>
    <w:rsid w:val="00E76475"/>
    <w:rsid w:val="00E7694C"/>
    <w:rsid w:val="00E77545"/>
    <w:rsid w:val="00E801EE"/>
    <w:rsid w:val="00E81094"/>
    <w:rsid w:val="00E8595A"/>
    <w:rsid w:val="00E86FCA"/>
    <w:rsid w:val="00E87D46"/>
    <w:rsid w:val="00E90321"/>
    <w:rsid w:val="00E90DFF"/>
    <w:rsid w:val="00E915B6"/>
    <w:rsid w:val="00E92B4C"/>
    <w:rsid w:val="00E96246"/>
    <w:rsid w:val="00E972DD"/>
    <w:rsid w:val="00EA03DD"/>
    <w:rsid w:val="00EA090D"/>
    <w:rsid w:val="00EA1F01"/>
    <w:rsid w:val="00EA3143"/>
    <w:rsid w:val="00EA420A"/>
    <w:rsid w:val="00EA5136"/>
    <w:rsid w:val="00EA5FE2"/>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302E6"/>
    <w:pPr>
      <w:keepNext/>
      <w:numPr>
        <w:ilvl w:val="1"/>
        <w:numId w:val="3"/>
      </w:numPr>
      <w:outlineLvl w:val="1"/>
    </w:pPr>
    <w:rPr>
      <w:b/>
    </w:rPr>
  </w:style>
  <w:style w:type="paragraph" w:styleId="Heading3">
    <w:name w:val="heading 3"/>
    <w:basedOn w:val="Normal"/>
    <w:next w:val="Text3"/>
    <w:link w:val="Heading3Char"/>
    <w:qFormat/>
    <w:rsid w:val="00C302E6"/>
    <w:pPr>
      <w:keepNext/>
      <w:numPr>
        <w:ilvl w:val="2"/>
        <w:numId w:val="3"/>
      </w:numPr>
      <w:outlineLvl w:val="2"/>
    </w:pPr>
    <w:rPr>
      <w:i/>
    </w:rPr>
  </w:style>
  <w:style w:type="paragraph" w:styleId="Heading4">
    <w:name w:val="heading 4"/>
    <w:basedOn w:val="Normal"/>
    <w:next w:val="Text4"/>
    <w:qFormat/>
    <w:rsid w:val="00C302E6"/>
    <w:pPr>
      <w:keepNext/>
      <w:numPr>
        <w:ilvl w:val="3"/>
        <w:numId w:val="3"/>
      </w:numPr>
      <w:outlineLvl w:val="3"/>
    </w:pPr>
  </w:style>
  <w:style w:type="paragraph" w:styleId="Heading5">
    <w:name w:val="heading 5"/>
    <w:basedOn w:val="Normal"/>
    <w:next w:val="Normal"/>
    <w:rsid w:val="00C302E6"/>
    <w:pPr>
      <w:tabs>
        <w:tab w:val="num" w:pos="0"/>
      </w:tabs>
      <w:spacing w:before="240" w:after="60"/>
      <w:outlineLvl w:val="4"/>
    </w:pPr>
    <w:rPr>
      <w:rFonts w:ascii="Arial" w:hAnsi="Arial"/>
      <w:sz w:val="22"/>
    </w:rPr>
  </w:style>
  <w:style w:type="paragraph" w:styleId="Heading6">
    <w:name w:val="heading 6"/>
    <w:basedOn w:val="Normal"/>
    <w:next w:val="Normal"/>
    <w:rsid w:val="00C302E6"/>
    <w:pPr>
      <w:tabs>
        <w:tab w:val="num" w:pos="0"/>
      </w:tabs>
      <w:spacing w:before="240" w:after="60"/>
      <w:outlineLvl w:val="5"/>
    </w:pPr>
    <w:rPr>
      <w:rFonts w:ascii="Arial" w:hAnsi="Arial"/>
      <w:i/>
      <w:sz w:val="22"/>
    </w:rPr>
  </w:style>
  <w:style w:type="paragraph" w:styleId="Heading7">
    <w:name w:val="heading 7"/>
    <w:basedOn w:val="Normal"/>
    <w:next w:val="Normal"/>
    <w:rsid w:val="00C302E6"/>
    <w:pPr>
      <w:tabs>
        <w:tab w:val="num" w:pos="0"/>
      </w:tabs>
      <w:spacing w:before="240" w:after="60"/>
      <w:outlineLvl w:val="6"/>
    </w:pPr>
    <w:rPr>
      <w:rFonts w:ascii="Arial" w:hAnsi="Arial"/>
      <w:sz w:val="20"/>
    </w:rPr>
  </w:style>
  <w:style w:type="paragraph" w:styleId="Heading8">
    <w:name w:val="heading 8"/>
    <w:basedOn w:val="Normal"/>
    <w:next w:val="Normal"/>
    <w:rsid w:val="00C302E6"/>
    <w:pPr>
      <w:tabs>
        <w:tab w:val="num" w:pos="0"/>
      </w:tabs>
      <w:spacing w:before="240" w:after="60"/>
      <w:outlineLvl w:val="7"/>
    </w:pPr>
    <w:rPr>
      <w:rFonts w:ascii="Arial" w:hAnsi="Arial"/>
      <w:i/>
      <w:sz w:val="20"/>
    </w:rPr>
  </w:style>
  <w:style w:type="paragraph" w:styleId="Heading9">
    <w:name w:val="heading 9"/>
    <w:basedOn w:val="Normal"/>
    <w:next w:val="Normal"/>
    <w:rsid w:val="00C302E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302E6"/>
    <w:pPr>
      <w:ind w:left="482"/>
    </w:pPr>
  </w:style>
  <w:style w:type="paragraph" w:customStyle="1" w:styleId="Text2">
    <w:name w:val="Text 2"/>
    <w:basedOn w:val="Normal"/>
    <w:rsid w:val="00C302E6"/>
    <w:pPr>
      <w:tabs>
        <w:tab w:val="left" w:pos="2302"/>
      </w:tabs>
      <w:ind w:left="1202"/>
    </w:pPr>
  </w:style>
  <w:style w:type="paragraph" w:customStyle="1" w:styleId="Text3">
    <w:name w:val="Text 3"/>
    <w:basedOn w:val="Normal"/>
    <w:rsid w:val="00C302E6"/>
    <w:pPr>
      <w:tabs>
        <w:tab w:val="left" w:pos="2302"/>
      </w:tabs>
      <w:ind w:left="1202"/>
    </w:pPr>
  </w:style>
  <w:style w:type="paragraph" w:customStyle="1" w:styleId="Text4">
    <w:name w:val="Text 4"/>
    <w:basedOn w:val="Normal"/>
    <w:rsid w:val="00C302E6"/>
    <w:pPr>
      <w:tabs>
        <w:tab w:val="left" w:pos="2302"/>
      </w:tabs>
      <w:ind w:left="1202"/>
    </w:pPr>
  </w:style>
  <w:style w:type="paragraph" w:customStyle="1" w:styleId="Address">
    <w:name w:val="Address"/>
    <w:basedOn w:val="Normal"/>
    <w:rsid w:val="00C302E6"/>
    <w:pPr>
      <w:spacing w:after="0"/>
      <w:jc w:val="left"/>
    </w:pPr>
  </w:style>
  <w:style w:type="paragraph" w:customStyle="1" w:styleId="AddressTL">
    <w:name w:val="AddressTL"/>
    <w:basedOn w:val="Normal"/>
    <w:next w:val="Normal"/>
    <w:rsid w:val="00C302E6"/>
    <w:pPr>
      <w:spacing w:after="720"/>
      <w:jc w:val="left"/>
    </w:pPr>
  </w:style>
  <w:style w:type="paragraph" w:customStyle="1" w:styleId="AddressTR">
    <w:name w:val="AddressTR"/>
    <w:basedOn w:val="Normal"/>
    <w:next w:val="Normal"/>
    <w:rsid w:val="00C302E6"/>
    <w:pPr>
      <w:spacing w:after="720"/>
      <w:ind w:left="5103"/>
      <w:jc w:val="left"/>
    </w:pPr>
  </w:style>
  <w:style w:type="paragraph" w:styleId="BlockText">
    <w:name w:val="Block Text"/>
    <w:basedOn w:val="Normal"/>
    <w:rsid w:val="00C302E6"/>
    <w:pPr>
      <w:spacing w:after="120"/>
      <w:ind w:left="1440" w:right="1440"/>
    </w:pPr>
  </w:style>
  <w:style w:type="paragraph" w:styleId="BodyText">
    <w:name w:val="Body Text"/>
    <w:basedOn w:val="Normal"/>
    <w:rsid w:val="00C302E6"/>
    <w:pPr>
      <w:spacing w:after="120"/>
    </w:pPr>
  </w:style>
  <w:style w:type="paragraph" w:styleId="BodyText2">
    <w:name w:val="Body Text 2"/>
    <w:basedOn w:val="Normal"/>
    <w:rsid w:val="00C302E6"/>
    <w:pPr>
      <w:spacing w:after="120" w:line="480" w:lineRule="auto"/>
    </w:pPr>
  </w:style>
  <w:style w:type="paragraph" w:styleId="BodyText3">
    <w:name w:val="Body Text 3"/>
    <w:basedOn w:val="Normal"/>
    <w:rsid w:val="00C302E6"/>
    <w:pPr>
      <w:spacing w:after="120"/>
    </w:pPr>
    <w:rPr>
      <w:sz w:val="16"/>
    </w:rPr>
  </w:style>
  <w:style w:type="paragraph" w:styleId="BodyTextFirstIndent">
    <w:name w:val="Body Text First Indent"/>
    <w:basedOn w:val="BodyText"/>
    <w:rsid w:val="00C302E6"/>
    <w:pPr>
      <w:ind w:firstLine="210"/>
    </w:pPr>
  </w:style>
  <w:style w:type="paragraph" w:styleId="BodyTextIndent">
    <w:name w:val="Body Text Indent"/>
    <w:basedOn w:val="Normal"/>
    <w:rsid w:val="00C302E6"/>
    <w:pPr>
      <w:spacing w:after="120"/>
      <w:ind w:left="283"/>
    </w:pPr>
  </w:style>
  <w:style w:type="paragraph" w:styleId="BodyTextFirstIndent2">
    <w:name w:val="Body Text First Indent 2"/>
    <w:basedOn w:val="BodyTextIndent"/>
    <w:rsid w:val="00C302E6"/>
    <w:pPr>
      <w:ind w:firstLine="210"/>
    </w:pPr>
  </w:style>
  <w:style w:type="paragraph" w:styleId="BodyTextIndent2">
    <w:name w:val="Body Text Indent 2"/>
    <w:basedOn w:val="Normal"/>
    <w:rsid w:val="00C302E6"/>
    <w:pPr>
      <w:spacing w:after="120" w:line="480" w:lineRule="auto"/>
      <w:ind w:left="283"/>
    </w:pPr>
  </w:style>
  <w:style w:type="paragraph" w:styleId="BodyTextIndent3">
    <w:name w:val="Body Text Indent 3"/>
    <w:basedOn w:val="Normal"/>
    <w:rsid w:val="00C302E6"/>
    <w:pPr>
      <w:spacing w:after="120"/>
      <w:ind w:left="283"/>
    </w:pPr>
    <w:rPr>
      <w:sz w:val="16"/>
    </w:rPr>
  </w:style>
  <w:style w:type="paragraph" w:styleId="Caption">
    <w:name w:val="caption"/>
    <w:basedOn w:val="Normal"/>
    <w:next w:val="Normal"/>
    <w:rsid w:val="00C302E6"/>
    <w:pPr>
      <w:spacing w:before="120" w:after="120"/>
    </w:pPr>
    <w:rPr>
      <w:b/>
    </w:rPr>
  </w:style>
  <w:style w:type="paragraph" w:customStyle="1" w:styleId="ChapterTitle">
    <w:name w:val="ChapterTitle"/>
    <w:basedOn w:val="Normal"/>
    <w:next w:val="SectionTitle"/>
    <w:rsid w:val="00C302E6"/>
    <w:pPr>
      <w:keepNext/>
      <w:spacing w:after="480"/>
      <w:jc w:val="center"/>
    </w:pPr>
    <w:rPr>
      <w:b/>
      <w:sz w:val="32"/>
    </w:rPr>
  </w:style>
  <w:style w:type="paragraph" w:customStyle="1" w:styleId="SectionTitle">
    <w:name w:val="SectionTitle"/>
    <w:basedOn w:val="Normal"/>
    <w:next w:val="Heading1"/>
    <w:rsid w:val="00C302E6"/>
    <w:pPr>
      <w:keepNext/>
      <w:spacing w:after="480"/>
      <w:jc w:val="center"/>
    </w:pPr>
    <w:rPr>
      <w:b/>
      <w:smallCaps/>
      <w:sz w:val="28"/>
    </w:rPr>
  </w:style>
  <w:style w:type="paragraph" w:styleId="Closing">
    <w:name w:val="Closing"/>
    <w:basedOn w:val="Normal"/>
    <w:rsid w:val="00C302E6"/>
    <w:pPr>
      <w:ind w:left="4252"/>
    </w:pPr>
  </w:style>
  <w:style w:type="paragraph" w:styleId="CommentText">
    <w:name w:val="annotation text"/>
    <w:basedOn w:val="Normal"/>
    <w:link w:val="CommentTextChar"/>
    <w:rsid w:val="00C302E6"/>
    <w:rPr>
      <w:sz w:val="20"/>
    </w:rPr>
  </w:style>
  <w:style w:type="paragraph" w:styleId="Date">
    <w:name w:val="Date"/>
    <w:basedOn w:val="Normal"/>
    <w:next w:val="References"/>
    <w:rsid w:val="00C302E6"/>
    <w:pPr>
      <w:spacing w:after="0"/>
      <w:ind w:left="5103" w:right="-567"/>
      <w:jc w:val="left"/>
    </w:pPr>
  </w:style>
  <w:style w:type="paragraph" w:customStyle="1" w:styleId="References">
    <w:name w:val="References"/>
    <w:basedOn w:val="Normal"/>
    <w:next w:val="AddressTR"/>
    <w:rsid w:val="00C302E6"/>
    <w:pPr>
      <w:ind w:left="5103"/>
      <w:jc w:val="left"/>
    </w:pPr>
    <w:rPr>
      <w:sz w:val="20"/>
    </w:rPr>
  </w:style>
  <w:style w:type="paragraph" w:styleId="DocumentMap">
    <w:name w:val="Document Map"/>
    <w:basedOn w:val="Normal"/>
    <w:semiHidden/>
    <w:rsid w:val="00C302E6"/>
    <w:pPr>
      <w:shd w:val="clear" w:color="auto" w:fill="000080"/>
    </w:pPr>
    <w:rPr>
      <w:rFonts w:ascii="Tahoma" w:hAnsi="Tahoma"/>
    </w:rPr>
  </w:style>
  <w:style w:type="paragraph" w:customStyle="1" w:styleId="DoubSign">
    <w:name w:val="DoubSign"/>
    <w:basedOn w:val="Normal"/>
    <w:next w:val="Enclosures"/>
    <w:rsid w:val="00C302E6"/>
    <w:pPr>
      <w:tabs>
        <w:tab w:val="left" w:pos="5103"/>
      </w:tabs>
      <w:spacing w:before="1200" w:after="0"/>
      <w:jc w:val="left"/>
    </w:pPr>
  </w:style>
  <w:style w:type="paragraph" w:customStyle="1" w:styleId="Enclosures">
    <w:name w:val="Enclosures"/>
    <w:basedOn w:val="Normal"/>
    <w:rsid w:val="00C302E6"/>
    <w:pPr>
      <w:keepNext/>
      <w:keepLines/>
      <w:tabs>
        <w:tab w:val="left" w:pos="5642"/>
      </w:tabs>
      <w:spacing w:before="480" w:after="0"/>
      <w:ind w:left="1191" w:hanging="1191"/>
      <w:jc w:val="left"/>
    </w:pPr>
  </w:style>
  <w:style w:type="paragraph" w:styleId="EndnoteText">
    <w:name w:val="endnote text"/>
    <w:basedOn w:val="Normal"/>
    <w:link w:val="EndnoteTextChar"/>
    <w:semiHidden/>
    <w:rsid w:val="00C302E6"/>
    <w:rPr>
      <w:sz w:val="20"/>
    </w:rPr>
  </w:style>
  <w:style w:type="paragraph" w:styleId="EnvelopeAddress">
    <w:name w:val="envelope address"/>
    <w:basedOn w:val="Normal"/>
    <w:rsid w:val="00C302E6"/>
    <w:pPr>
      <w:framePr w:w="7920" w:h="1980" w:hRule="exact" w:hSpace="180" w:wrap="auto" w:hAnchor="page" w:xAlign="center" w:yAlign="bottom"/>
      <w:spacing w:after="0"/>
    </w:pPr>
  </w:style>
  <w:style w:type="paragraph" w:styleId="EnvelopeReturn">
    <w:name w:val="envelope return"/>
    <w:basedOn w:val="Normal"/>
    <w:rsid w:val="00C302E6"/>
    <w:pPr>
      <w:spacing w:after="0"/>
    </w:pPr>
    <w:rPr>
      <w:sz w:val="20"/>
    </w:rPr>
  </w:style>
  <w:style w:type="paragraph" w:styleId="Footer">
    <w:name w:val="footer"/>
    <w:basedOn w:val="Normal"/>
    <w:link w:val="FooterChar"/>
    <w:uiPriority w:val="99"/>
    <w:rsid w:val="00C302E6"/>
    <w:pPr>
      <w:spacing w:after="0"/>
      <w:ind w:right="-567"/>
      <w:jc w:val="left"/>
    </w:pPr>
    <w:rPr>
      <w:rFonts w:ascii="Arial" w:hAnsi="Arial"/>
      <w:sz w:val="16"/>
    </w:rPr>
  </w:style>
  <w:style w:type="paragraph" w:styleId="FootnoteText">
    <w:name w:val="footnote text"/>
    <w:basedOn w:val="Normal"/>
    <w:rsid w:val="00C302E6"/>
    <w:pPr>
      <w:ind w:left="357" w:hanging="357"/>
    </w:pPr>
    <w:rPr>
      <w:sz w:val="20"/>
    </w:rPr>
  </w:style>
  <w:style w:type="paragraph" w:styleId="Header">
    <w:name w:val="header"/>
    <w:basedOn w:val="Normal"/>
    <w:link w:val="HeaderChar"/>
    <w:uiPriority w:val="99"/>
    <w:rsid w:val="00C302E6"/>
    <w:pPr>
      <w:tabs>
        <w:tab w:val="center" w:pos="4153"/>
        <w:tab w:val="right" w:pos="8306"/>
      </w:tabs>
    </w:pPr>
  </w:style>
  <w:style w:type="paragraph" w:styleId="Index1">
    <w:name w:val="index 1"/>
    <w:basedOn w:val="Normal"/>
    <w:next w:val="Normal"/>
    <w:autoRedefine/>
    <w:semiHidden/>
    <w:rsid w:val="00C302E6"/>
    <w:pPr>
      <w:ind w:left="240" w:hanging="240"/>
    </w:pPr>
  </w:style>
  <w:style w:type="paragraph" w:styleId="Index2">
    <w:name w:val="index 2"/>
    <w:basedOn w:val="Normal"/>
    <w:next w:val="Normal"/>
    <w:autoRedefine/>
    <w:semiHidden/>
    <w:rsid w:val="00C302E6"/>
    <w:pPr>
      <w:ind w:left="480" w:hanging="240"/>
    </w:pPr>
  </w:style>
  <w:style w:type="paragraph" w:styleId="Index3">
    <w:name w:val="index 3"/>
    <w:basedOn w:val="Normal"/>
    <w:next w:val="Normal"/>
    <w:autoRedefine/>
    <w:semiHidden/>
    <w:rsid w:val="00C302E6"/>
    <w:pPr>
      <w:ind w:left="720" w:hanging="240"/>
    </w:pPr>
  </w:style>
  <w:style w:type="paragraph" w:styleId="Index4">
    <w:name w:val="index 4"/>
    <w:basedOn w:val="Normal"/>
    <w:next w:val="Normal"/>
    <w:autoRedefine/>
    <w:semiHidden/>
    <w:rsid w:val="00C302E6"/>
    <w:pPr>
      <w:ind w:left="960" w:hanging="240"/>
    </w:pPr>
  </w:style>
  <w:style w:type="paragraph" w:styleId="Index5">
    <w:name w:val="index 5"/>
    <w:basedOn w:val="Normal"/>
    <w:next w:val="Normal"/>
    <w:autoRedefine/>
    <w:semiHidden/>
    <w:rsid w:val="00C302E6"/>
    <w:pPr>
      <w:ind w:left="1200" w:hanging="240"/>
    </w:pPr>
  </w:style>
  <w:style w:type="paragraph" w:styleId="Index6">
    <w:name w:val="index 6"/>
    <w:basedOn w:val="Normal"/>
    <w:next w:val="Normal"/>
    <w:autoRedefine/>
    <w:semiHidden/>
    <w:rsid w:val="00C302E6"/>
    <w:pPr>
      <w:ind w:left="1440" w:hanging="240"/>
    </w:pPr>
  </w:style>
  <w:style w:type="paragraph" w:styleId="Index7">
    <w:name w:val="index 7"/>
    <w:basedOn w:val="Normal"/>
    <w:next w:val="Normal"/>
    <w:autoRedefine/>
    <w:semiHidden/>
    <w:rsid w:val="00C302E6"/>
    <w:pPr>
      <w:ind w:left="1680" w:hanging="240"/>
    </w:pPr>
  </w:style>
  <w:style w:type="paragraph" w:styleId="Index8">
    <w:name w:val="index 8"/>
    <w:basedOn w:val="Normal"/>
    <w:next w:val="Normal"/>
    <w:autoRedefine/>
    <w:semiHidden/>
    <w:rsid w:val="00C302E6"/>
    <w:pPr>
      <w:ind w:left="1920" w:hanging="240"/>
    </w:pPr>
  </w:style>
  <w:style w:type="paragraph" w:styleId="Index9">
    <w:name w:val="index 9"/>
    <w:basedOn w:val="Normal"/>
    <w:next w:val="Normal"/>
    <w:autoRedefine/>
    <w:semiHidden/>
    <w:rsid w:val="00C302E6"/>
    <w:pPr>
      <w:ind w:left="2160" w:hanging="240"/>
    </w:pPr>
  </w:style>
  <w:style w:type="paragraph" w:styleId="IndexHeading">
    <w:name w:val="index heading"/>
    <w:basedOn w:val="Normal"/>
    <w:next w:val="Index1"/>
    <w:semiHidden/>
    <w:rsid w:val="00C302E6"/>
    <w:rPr>
      <w:rFonts w:ascii="Arial" w:hAnsi="Arial"/>
      <w:b/>
    </w:rPr>
  </w:style>
  <w:style w:type="paragraph" w:styleId="List">
    <w:name w:val="List"/>
    <w:basedOn w:val="Normal"/>
    <w:rsid w:val="00C302E6"/>
    <w:pPr>
      <w:ind w:left="283" w:hanging="283"/>
    </w:pPr>
  </w:style>
  <w:style w:type="paragraph" w:styleId="List2">
    <w:name w:val="List 2"/>
    <w:basedOn w:val="Normal"/>
    <w:rsid w:val="00C302E6"/>
    <w:pPr>
      <w:ind w:left="566" w:hanging="283"/>
    </w:pPr>
  </w:style>
  <w:style w:type="paragraph" w:styleId="List3">
    <w:name w:val="List 3"/>
    <w:basedOn w:val="Normal"/>
    <w:rsid w:val="00C302E6"/>
    <w:pPr>
      <w:ind w:left="849" w:hanging="283"/>
    </w:pPr>
  </w:style>
  <w:style w:type="paragraph" w:styleId="List4">
    <w:name w:val="List 4"/>
    <w:basedOn w:val="Normal"/>
    <w:rsid w:val="00C302E6"/>
    <w:pPr>
      <w:ind w:left="1132" w:hanging="283"/>
    </w:pPr>
  </w:style>
  <w:style w:type="paragraph" w:styleId="List5">
    <w:name w:val="List 5"/>
    <w:basedOn w:val="Normal"/>
    <w:rsid w:val="00C302E6"/>
    <w:pPr>
      <w:ind w:left="1415" w:hanging="283"/>
    </w:pPr>
  </w:style>
  <w:style w:type="paragraph" w:styleId="ListBullet">
    <w:name w:val="List Bullet"/>
    <w:basedOn w:val="Normal"/>
    <w:rsid w:val="00C302E6"/>
    <w:pPr>
      <w:numPr>
        <w:numId w:val="4"/>
      </w:numPr>
    </w:pPr>
  </w:style>
  <w:style w:type="paragraph" w:styleId="ListBullet2">
    <w:name w:val="List Bullet 2"/>
    <w:basedOn w:val="Text2"/>
    <w:rsid w:val="00C302E6"/>
    <w:pPr>
      <w:numPr>
        <w:numId w:val="6"/>
      </w:numPr>
      <w:tabs>
        <w:tab w:val="clear" w:pos="2302"/>
      </w:tabs>
    </w:pPr>
  </w:style>
  <w:style w:type="paragraph" w:styleId="ListBullet3">
    <w:name w:val="List Bullet 3"/>
    <w:basedOn w:val="Text3"/>
    <w:rsid w:val="00C302E6"/>
    <w:pPr>
      <w:numPr>
        <w:numId w:val="7"/>
      </w:numPr>
      <w:tabs>
        <w:tab w:val="clear" w:pos="2302"/>
      </w:tabs>
    </w:pPr>
  </w:style>
  <w:style w:type="paragraph" w:styleId="ListBullet4">
    <w:name w:val="List Bullet 4"/>
    <w:basedOn w:val="Text4"/>
    <w:rsid w:val="00C302E6"/>
    <w:pPr>
      <w:numPr>
        <w:numId w:val="8"/>
      </w:numPr>
      <w:tabs>
        <w:tab w:val="clear" w:pos="2302"/>
      </w:tabs>
    </w:pPr>
  </w:style>
  <w:style w:type="paragraph" w:styleId="ListBullet5">
    <w:name w:val="List Bullet 5"/>
    <w:basedOn w:val="Normal"/>
    <w:autoRedefine/>
    <w:rsid w:val="00C302E6"/>
    <w:pPr>
      <w:numPr>
        <w:numId w:val="1"/>
      </w:numPr>
    </w:pPr>
  </w:style>
  <w:style w:type="paragraph" w:styleId="ListContinue">
    <w:name w:val="List Continue"/>
    <w:basedOn w:val="Normal"/>
    <w:rsid w:val="00C302E6"/>
    <w:pPr>
      <w:spacing w:after="120"/>
      <w:ind w:left="283"/>
    </w:pPr>
  </w:style>
  <w:style w:type="paragraph" w:styleId="ListContinue2">
    <w:name w:val="List Continue 2"/>
    <w:basedOn w:val="Normal"/>
    <w:rsid w:val="00C302E6"/>
    <w:pPr>
      <w:spacing w:after="120"/>
      <w:ind w:left="566"/>
    </w:pPr>
  </w:style>
  <w:style w:type="paragraph" w:styleId="ListContinue3">
    <w:name w:val="List Continue 3"/>
    <w:basedOn w:val="Normal"/>
    <w:rsid w:val="00C302E6"/>
    <w:pPr>
      <w:spacing w:after="120"/>
      <w:ind w:left="849"/>
    </w:pPr>
  </w:style>
  <w:style w:type="paragraph" w:styleId="ListContinue4">
    <w:name w:val="List Continue 4"/>
    <w:basedOn w:val="Normal"/>
    <w:rsid w:val="00C302E6"/>
    <w:pPr>
      <w:spacing w:after="120"/>
      <w:ind w:left="1132"/>
    </w:pPr>
  </w:style>
  <w:style w:type="paragraph" w:styleId="ListContinue5">
    <w:name w:val="List Continue 5"/>
    <w:basedOn w:val="Normal"/>
    <w:rsid w:val="00C302E6"/>
    <w:pPr>
      <w:spacing w:after="120"/>
      <w:ind w:left="1415"/>
    </w:pPr>
  </w:style>
  <w:style w:type="paragraph" w:styleId="ListNumber">
    <w:name w:val="List Number"/>
    <w:basedOn w:val="Normal"/>
    <w:rsid w:val="00C302E6"/>
    <w:pPr>
      <w:numPr>
        <w:numId w:val="14"/>
      </w:numPr>
    </w:pPr>
  </w:style>
  <w:style w:type="paragraph" w:styleId="ListNumber2">
    <w:name w:val="List Number 2"/>
    <w:basedOn w:val="Text2"/>
    <w:rsid w:val="00C302E6"/>
    <w:pPr>
      <w:numPr>
        <w:numId w:val="16"/>
      </w:numPr>
      <w:tabs>
        <w:tab w:val="clear" w:pos="2302"/>
      </w:tabs>
    </w:pPr>
  </w:style>
  <w:style w:type="paragraph" w:styleId="ListNumber3">
    <w:name w:val="List Number 3"/>
    <w:basedOn w:val="Text3"/>
    <w:rsid w:val="00C302E6"/>
    <w:pPr>
      <w:numPr>
        <w:numId w:val="17"/>
      </w:numPr>
      <w:tabs>
        <w:tab w:val="clear" w:pos="2302"/>
      </w:tabs>
    </w:pPr>
  </w:style>
  <w:style w:type="paragraph" w:styleId="ListNumber4">
    <w:name w:val="List Number 4"/>
    <w:basedOn w:val="Text4"/>
    <w:rsid w:val="00C302E6"/>
    <w:pPr>
      <w:numPr>
        <w:numId w:val="18"/>
      </w:numPr>
      <w:tabs>
        <w:tab w:val="clear" w:pos="2302"/>
      </w:tabs>
    </w:pPr>
  </w:style>
  <w:style w:type="paragraph" w:styleId="ListNumber5">
    <w:name w:val="List Number 5"/>
    <w:basedOn w:val="Normal"/>
    <w:rsid w:val="00C302E6"/>
    <w:pPr>
      <w:numPr>
        <w:numId w:val="2"/>
      </w:numPr>
    </w:pPr>
  </w:style>
  <w:style w:type="paragraph" w:styleId="MacroText">
    <w:name w:val="macro"/>
    <w:semiHidden/>
    <w:rsid w:val="00C302E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302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302E6"/>
    <w:pPr>
      <w:ind w:left="720"/>
    </w:pPr>
  </w:style>
  <w:style w:type="paragraph" w:styleId="NoteHeading">
    <w:name w:val="Note Heading"/>
    <w:basedOn w:val="Normal"/>
    <w:next w:val="Normal"/>
    <w:rsid w:val="00C302E6"/>
  </w:style>
  <w:style w:type="paragraph" w:customStyle="1" w:styleId="NoteHead">
    <w:name w:val="NoteHead"/>
    <w:basedOn w:val="Normal"/>
    <w:next w:val="Subject"/>
    <w:rsid w:val="00C302E6"/>
    <w:pPr>
      <w:spacing w:before="720" w:after="720"/>
      <w:jc w:val="center"/>
    </w:pPr>
    <w:rPr>
      <w:b/>
      <w:smallCaps/>
    </w:rPr>
  </w:style>
  <w:style w:type="paragraph" w:customStyle="1" w:styleId="Subject">
    <w:name w:val="Subject"/>
    <w:basedOn w:val="Normal"/>
    <w:next w:val="Normal"/>
    <w:rsid w:val="00C302E6"/>
    <w:pPr>
      <w:spacing w:after="480"/>
      <w:ind w:left="1531" w:hanging="1531"/>
      <w:jc w:val="left"/>
    </w:pPr>
    <w:rPr>
      <w:b/>
    </w:rPr>
  </w:style>
  <w:style w:type="paragraph" w:customStyle="1" w:styleId="NoteList">
    <w:name w:val="NoteList"/>
    <w:basedOn w:val="Normal"/>
    <w:next w:val="Subject"/>
    <w:rsid w:val="00C302E6"/>
    <w:pPr>
      <w:tabs>
        <w:tab w:val="left" w:pos="5823"/>
      </w:tabs>
      <w:spacing w:before="720" w:after="720"/>
      <w:ind w:left="5104" w:hanging="3119"/>
      <w:jc w:val="left"/>
    </w:pPr>
    <w:rPr>
      <w:b/>
      <w:smallCaps/>
    </w:rPr>
  </w:style>
  <w:style w:type="paragraph" w:customStyle="1" w:styleId="NumPar1">
    <w:name w:val="NumPar 1"/>
    <w:basedOn w:val="Heading1"/>
    <w:next w:val="Text1"/>
    <w:rsid w:val="00C302E6"/>
    <w:pPr>
      <w:keepNext w:val="0"/>
      <w:spacing w:before="0"/>
      <w:outlineLvl w:val="9"/>
    </w:pPr>
    <w:rPr>
      <w:b w:val="0"/>
      <w:smallCaps w:val="0"/>
    </w:rPr>
  </w:style>
  <w:style w:type="paragraph" w:customStyle="1" w:styleId="NumPar2">
    <w:name w:val="NumPar 2"/>
    <w:basedOn w:val="Heading2"/>
    <w:next w:val="Text2"/>
    <w:rsid w:val="00C302E6"/>
    <w:pPr>
      <w:keepNext w:val="0"/>
      <w:outlineLvl w:val="9"/>
    </w:pPr>
    <w:rPr>
      <w:b w:val="0"/>
    </w:rPr>
  </w:style>
  <w:style w:type="paragraph" w:customStyle="1" w:styleId="NumPar3">
    <w:name w:val="NumPar 3"/>
    <w:basedOn w:val="Heading3"/>
    <w:next w:val="Text3"/>
    <w:rsid w:val="00C302E6"/>
    <w:pPr>
      <w:keepNext w:val="0"/>
      <w:outlineLvl w:val="9"/>
    </w:pPr>
    <w:rPr>
      <w:i w:val="0"/>
    </w:rPr>
  </w:style>
  <w:style w:type="paragraph" w:customStyle="1" w:styleId="NumPar4">
    <w:name w:val="NumPar 4"/>
    <w:basedOn w:val="Heading4"/>
    <w:next w:val="Text4"/>
    <w:rsid w:val="00C302E6"/>
    <w:pPr>
      <w:keepNext w:val="0"/>
      <w:outlineLvl w:val="9"/>
    </w:pPr>
  </w:style>
  <w:style w:type="paragraph" w:customStyle="1" w:styleId="PartTitle">
    <w:name w:val="PartTitle"/>
    <w:basedOn w:val="Normal"/>
    <w:next w:val="ChapterTitle"/>
    <w:rsid w:val="00C302E6"/>
    <w:pPr>
      <w:keepNext/>
      <w:pageBreakBefore/>
      <w:spacing w:after="480"/>
      <w:jc w:val="center"/>
    </w:pPr>
    <w:rPr>
      <w:b/>
      <w:sz w:val="36"/>
    </w:rPr>
  </w:style>
  <w:style w:type="paragraph" w:styleId="PlainText">
    <w:name w:val="Plain Text"/>
    <w:basedOn w:val="Normal"/>
    <w:rsid w:val="00C302E6"/>
    <w:rPr>
      <w:rFonts w:ascii="Courier New" w:hAnsi="Courier New"/>
      <w:sz w:val="20"/>
    </w:rPr>
  </w:style>
  <w:style w:type="paragraph" w:styleId="Salutation">
    <w:name w:val="Salutation"/>
    <w:basedOn w:val="Normal"/>
    <w:next w:val="Normal"/>
    <w:rsid w:val="00C302E6"/>
  </w:style>
  <w:style w:type="paragraph" w:styleId="Signature">
    <w:name w:val="Signature"/>
    <w:basedOn w:val="Normal"/>
    <w:next w:val="Enclosures"/>
    <w:rsid w:val="00C302E6"/>
    <w:pPr>
      <w:tabs>
        <w:tab w:val="left" w:pos="5103"/>
      </w:tabs>
      <w:spacing w:before="1200" w:after="0"/>
      <w:ind w:left="5103"/>
      <w:jc w:val="center"/>
    </w:pPr>
  </w:style>
  <w:style w:type="paragraph" w:styleId="Subtitle">
    <w:name w:val="Subtitle"/>
    <w:basedOn w:val="Normal"/>
    <w:rsid w:val="00C302E6"/>
    <w:pPr>
      <w:spacing w:after="60"/>
      <w:jc w:val="center"/>
      <w:outlineLvl w:val="1"/>
    </w:pPr>
    <w:rPr>
      <w:rFonts w:ascii="Arial" w:hAnsi="Arial"/>
    </w:rPr>
  </w:style>
  <w:style w:type="paragraph" w:customStyle="1" w:styleId="SubTitle1">
    <w:name w:val="SubTitle 1"/>
    <w:basedOn w:val="Normal"/>
    <w:next w:val="SubTitle2"/>
    <w:rsid w:val="00C302E6"/>
    <w:pPr>
      <w:jc w:val="center"/>
    </w:pPr>
    <w:rPr>
      <w:b/>
      <w:sz w:val="40"/>
    </w:rPr>
  </w:style>
  <w:style w:type="paragraph" w:customStyle="1" w:styleId="SubTitle2">
    <w:name w:val="SubTitle 2"/>
    <w:basedOn w:val="Normal"/>
    <w:rsid w:val="00C302E6"/>
    <w:pPr>
      <w:jc w:val="center"/>
    </w:pPr>
    <w:rPr>
      <w:b/>
      <w:sz w:val="32"/>
    </w:rPr>
  </w:style>
  <w:style w:type="paragraph" w:styleId="TableofAuthorities">
    <w:name w:val="table of authorities"/>
    <w:basedOn w:val="Normal"/>
    <w:next w:val="Normal"/>
    <w:semiHidden/>
    <w:rsid w:val="00C302E6"/>
    <w:pPr>
      <w:ind w:left="240" w:hanging="240"/>
    </w:pPr>
  </w:style>
  <w:style w:type="paragraph" w:styleId="TableofFigures">
    <w:name w:val="table of figures"/>
    <w:basedOn w:val="Normal"/>
    <w:next w:val="Normal"/>
    <w:semiHidden/>
    <w:rsid w:val="00C302E6"/>
    <w:pPr>
      <w:ind w:left="480" w:hanging="480"/>
    </w:pPr>
  </w:style>
  <w:style w:type="paragraph" w:styleId="Title">
    <w:name w:val="Title"/>
    <w:basedOn w:val="Normal"/>
    <w:next w:val="SubTitle1"/>
    <w:rsid w:val="00C302E6"/>
    <w:pPr>
      <w:spacing w:after="480"/>
      <w:jc w:val="center"/>
    </w:pPr>
    <w:rPr>
      <w:b/>
      <w:kern w:val="28"/>
      <w:sz w:val="48"/>
    </w:rPr>
  </w:style>
  <w:style w:type="paragraph" w:styleId="TOAHeading">
    <w:name w:val="toa heading"/>
    <w:basedOn w:val="Normal"/>
    <w:next w:val="Normal"/>
    <w:semiHidden/>
    <w:rsid w:val="00C302E6"/>
    <w:pPr>
      <w:spacing w:before="120"/>
    </w:pPr>
    <w:rPr>
      <w:rFonts w:ascii="Arial" w:hAnsi="Arial"/>
      <w:b/>
    </w:rPr>
  </w:style>
  <w:style w:type="paragraph" w:styleId="TOC1">
    <w:name w:val="toc 1"/>
    <w:basedOn w:val="Normal"/>
    <w:next w:val="Normal"/>
    <w:semiHidden/>
    <w:rsid w:val="00C302E6"/>
    <w:pPr>
      <w:tabs>
        <w:tab w:val="right" w:leader="dot" w:pos="8640"/>
      </w:tabs>
      <w:spacing w:before="120" w:after="120"/>
      <w:ind w:left="482" w:right="720" w:hanging="482"/>
    </w:pPr>
    <w:rPr>
      <w:caps/>
    </w:rPr>
  </w:style>
  <w:style w:type="paragraph" w:styleId="TOC2">
    <w:name w:val="toc 2"/>
    <w:basedOn w:val="Normal"/>
    <w:next w:val="Normal"/>
    <w:semiHidden/>
    <w:rsid w:val="00C302E6"/>
    <w:pPr>
      <w:tabs>
        <w:tab w:val="right" w:leader="dot" w:pos="8640"/>
      </w:tabs>
      <w:spacing w:before="60" w:after="60"/>
      <w:ind w:left="1077" w:right="720" w:hanging="595"/>
    </w:pPr>
  </w:style>
  <w:style w:type="paragraph" w:styleId="TOC3">
    <w:name w:val="toc 3"/>
    <w:basedOn w:val="Normal"/>
    <w:next w:val="Normal"/>
    <w:semiHidden/>
    <w:rsid w:val="00C302E6"/>
    <w:pPr>
      <w:tabs>
        <w:tab w:val="right" w:leader="dot" w:pos="8640"/>
      </w:tabs>
      <w:spacing w:before="60" w:after="60"/>
      <w:ind w:left="1916" w:right="720" w:hanging="839"/>
    </w:pPr>
  </w:style>
  <w:style w:type="paragraph" w:styleId="TOC4">
    <w:name w:val="toc 4"/>
    <w:basedOn w:val="Normal"/>
    <w:next w:val="Normal"/>
    <w:semiHidden/>
    <w:rsid w:val="00C302E6"/>
    <w:pPr>
      <w:tabs>
        <w:tab w:val="right" w:leader="dot" w:pos="8641"/>
      </w:tabs>
      <w:spacing w:before="60" w:after="60"/>
      <w:ind w:left="2880" w:right="720" w:hanging="964"/>
    </w:pPr>
  </w:style>
  <w:style w:type="paragraph" w:styleId="TOC5">
    <w:name w:val="toc 5"/>
    <w:basedOn w:val="Normal"/>
    <w:next w:val="Normal"/>
    <w:semiHidden/>
    <w:rsid w:val="00C302E6"/>
    <w:pPr>
      <w:tabs>
        <w:tab w:val="right" w:leader="dot" w:pos="8641"/>
      </w:tabs>
      <w:spacing w:before="240" w:after="120"/>
      <w:ind w:right="720"/>
    </w:pPr>
    <w:rPr>
      <w:caps/>
    </w:rPr>
  </w:style>
  <w:style w:type="paragraph" w:styleId="TOC6">
    <w:name w:val="toc 6"/>
    <w:basedOn w:val="Normal"/>
    <w:next w:val="Normal"/>
    <w:autoRedefine/>
    <w:semiHidden/>
    <w:rsid w:val="00C302E6"/>
    <w:pPr>
      <w:ind w:left="1200"/>
    </w:pPr>
  </w:style>
  <w:style w:type="paragraph" w:styleId="TOC7">
    <w:name w:val="toc 7"/>
    <w:basedOn w:val="Normal"/>
    <w:next w:val="Normal"/>
    <w:autoRedefine/>
    <w:semiHidden/>
    <w:rsid w:val="00C302E6"/>
    <w:pPr>
      <w:ind w:left="1440"/>
    </w:pPr>
  </w:style>
  <w:style w:type="paragraph" w:styleId="TOC8">
    <w:name w:val="toc 8"/>
    <w:basedOn w:val="Normal"/>
    <w:next w:val="Normal"/>
    <w:autoRedefine/>
    <w:semiHidden/>
    <w:rsid w:val="00C302E6"/>
    <w:pPr>
      <w:ind w:left="1680"/>
    </w:pPr>
  </w:style>
  <w:style w:type="paragraph" w:styleId="TOC9">
    <w:name w:val="toc 9"/>
    <w:basedOn w:val="Normal"/>
    <w:next w:val="Normal"/>
    <w:autoRedefine/>
    <w:semiHidden/>
    <w:rsid w:val="00C302E6"/>
    <w:pPr>
      <w:ind w:left="1920"/>
    </w:pPr>
  </w:style>
  <w:style w:type="paragraph" w:customStyle="1" w:styleId="YReferences">
    <w:name w:val="YReferences"/>
    <w:basedOn w:val="Normal"/>
    <w:next w:val="Normal"/>
    <w:rsid w:val="00C302E6"/>
    <w:pPr>
      <w:spacing w:after="480"/>
      <w:ind w:left="1531" w:hanging="1531"/>
    </w:pPr>
  </w:style>
  <w:style w:type="paragraph" w:customStyle="1" w:styleId="ListBullet1">
    <w:name w:val="List Bullet 1"/>
    <w:basedOn w:val="Text1"/>
    <w:rsid w:val="00C302E6"/>
    <w:pPr>
      <w:numPr>
        <w:numId w:val="5"/>
      </w:numPr>
    </w:pPr>
  </w:style>
  <w:style w:type="paragraph" w:customStyle="1" w:styleId="ListDash">
    <w:name w:val="List Dash"/>
    <w:basedOn w:val="Normal"/>
    <w:rsid w:val="00C302E6"/>
    <w:pPr>
      <w:numPr>
        <w:numId w:val="9"/>
      </w:numPr>
    </w:pPr>
  </w:style>
  <w:style w:type="paragraph" w:customStyle="1" w:styleId="ListDash1">
    <w:name w:val="List Dash 1"/>
    <w:basedOn w:val="Text1"/>
    <w:rsid w:val="00C302E6"/>
    <w:pPr>
      <w:numPr>
        <w:numId w:val="10"/>
      </w:numPr>
    </w:pPr>
  </w:style>
  <w:style w:type="paragraph" w:customStyle="1" w:styleId="ListDash2">
    <w:name w:val="List Dash 2"/>
    <w:basedOn w:val="Text2"/>
    <w:rsid w:val="00C302E6"/>
    <w:pPr>
      <w:numPr>
        <w:numId w:val="11"/>
      </w:numPr>
      <w:tabs>
        <w:tab w:val="clear" w:pos="2302"/>
      </w:tabs>
    </w:pPr>
  </w:style>
  <w:style w:type="paragraph" w:customStyle="1" w:styleId="ListDash3">
    <w:name w:val="List Dash 3"/>
    <w:basedOn w:val="Text3"/>
    <w:rsid w:val="00C302E6"/>
    <w:pPr>
      <w:numPr>
        <w:numId w:val="12"/>
      </w:numPr>
      <w:tabs>
        <w:tab w:val="clear" w:pos="2302"/>
      </w:tabs>
    </w:pPr>
  </w:style>
  <w:style w:type="paragraph" w:customStyle="1" w:styleId="ListDash4">
    <w:name w:val="List Dash 4"/>
    <w:basedOn w:val="Text4"/>
    <w:rsid w:val="00C302E6"/>
    <w:pPr>
      <w:numPr>
        <w:numId w:val="13"/>
      </w:numPr>
      <w:tabs>
        <w:tab w:val="clear" w:pos="2302"/>
      </w:tabs>
    </w:pPr>
  </w:style>
  <w:style w:type="paragraph" w:customStyle="1" w:styleId="ListNumberLevel2">
    <w:name w:val="List Number (Level 2)"/>
    <w:basedOn w:val="Normal"/>
    <w:rsid w:val="00C302E6"/>
    <w:pPr>
      <w:numPr>
        <w:ilvl w:val="1"/>
        <w:numId w:val="14"/>
      </w:numPr>
    </w:pPr>
  </w:style>
  <w:style w:type="paragraph" w:customStyle="1" w:styleId="ListNumberLevel3">
    <w:name w:val="List Number (Level 3)"/>
    <w:basedOn w:val="Normal"/>
    <w:rsid w:val="00C302E6"/>
    <w:pPr>
      <w:numPr>
        <w:ilvl w:val="2"/>
        <w:numId w:val="14"/>
      </w:numPr>
    </w:pPr>
  </w:style>
  <w:style w:type="paragraph" w:customStyle="1" w:styleId="ListNumberLevel4">
    <w:name w:val="List Number (Level 4)"/>
    <w:basedOn w:val="Normal"/>
    <w:rsid w:val="00C302E6"/>
    <w:pPr>
      <w:numPr>
        <w:ilvl w:val="3"/>
        <w:numId w:val="14"/>
      </w:numPr>
    </w:pPr>
  </w:style>
  <w:style w:type="paragraph" w:customStyle="1" w:styleId="ListNumber1">
    <w:name w:val="List Number 1"/>
    <w:basedOn w:val="Text1"/>
    <w:rsid w:val="00C302E6"/>
    <w:pPr>
      <w:numPr>
        <w:numId w:val="15"/>
      </w:numPr>
    </w:pPr>
  </w:style>
  <w:style w:type="paragraph" w:customStyle="1" w:styleId="ListNumber1Level2">
    <w:name w:val="List Number 1 (Level 2)"/>
    <w:basedOn w:val="Text1"/>
    <w:rsid w:val="00C302E6"/>
    <w:pPr>
      <w:numPr>
        <w:ilvl w:val="1"/>
        <w:numId w:val="15"/>
      </w:numPr>
    </w:pPr>
  </w:style>
  <w:style w:type="paragraph" w:customStyle="1" w:styleId="ListNumber1Level3">
    <w:name w:val="List Number 1 (Level 3)"/>
    <w:basedOn w:val="Text1"/>
    <w:rsid w:val="00C302E6"/>
    <w:pPr>
      <w:numPr>
        <w:ilvl w:val="2"/>
        <w:numId w:val="15"/>
      </w:numPr>
    </w:pPr>
  </w:style>
  <w:style w:type="paragraph" w:customStyle="1" w:styleId="ListNumber1Level4">
    <w:name w:val="List Number 1 (Level 4)"/>
    <w:basedOn w:val="Text1"/>
    <w:rsid w:val="00C302E6"/>
    <w:pPr>
      <w:numPr>
        <w:ilvl w:val="3"/>
        <w:numId w:val="15"/>
      </w:numPr>
    </w:pPr>
  </w:style>
  <w:style w:type="paragraph" w:customStyle="1" w:styleId="ListNumber2Level2">
    <w:name w:val="List Number 2 (Level 2)"/>
    <w:basedOn w:val="Text2"/>
    <w:rsid w:val="00C302E6"/>
    <w:pPr>
      <w:numPr>
        <w:ilvl w:val="1"/>
        <w:numId w:val="16"/>
      </w:numPr>
      <w:tabs>
        <w:tab w:val="clear" w:pos="2302"/>
      </w:tabs>
    </w:pPr>
  </w:style>
  <w:style w:type="paragraph" w:customStyle="1" w:styleId="ListNumber2Level3">
    <w:name w:val="List Number 2 (Level 3)"/>
    <w:basedOn w:val="Text2"/>
    <w:rsid w:val="00C302E6"/>
    <w:pPr>
      <w:numPr>
        <w:ilvl w:val="2"/>
        <w:numId w:val="16"/>
      </w:numPr>
      <w:tabs>
        <w:tab w:val="clear" w:pos="2302"/>
      </w:tabs>
    </w:pPr>
  </w:style>
  <w:style w:type="paragraph" w:customStyle="1" w:styleId="ListNumber2Level4">
    <w:name w:val="List Number 2 (Level 4)"/>
    <w:basedOn w:val="Text2"/>
    <w:rsid w:val="00C302E6"/>
    <w:pPr>
      <w:numPr>
        <w:ilvl w:val="3"/>
        <w:numId w:val="16"/>
      </w:numPr>
      <w:tabs>
        <w:tab w:val="clear" w:pos="2302"/>
      </w:tabs>
    </w:pPr>
  </w:style>
  <w:style w:type="paragraph" w:customStyle="1" w:styleId="ListNumber3Level2">
    <w:name w:val="List Number 3 (Level 2)"/>
    <w:basedOn w:val="Text3"/>
    <w:rsid w:val="00C302E6"/>
    <w:pPr>
      <w:numPr>
        <w:ilvl w:val="1"/>
        <w:numId w:val="17"/>
      </w:numPr>
      <w:tabs>
        <w:tab w:val="clear" w:pos="2302"/>
      </w:tabs>
    </w:pPr>
  </w:style>
  <w:style w:type="paragraph" w:customStyle="1" w:styleId="ListNumber3Level3">
    <w:name w:val="List Number 3 (Level 3)"/>
    <w:basedOn w:val="Text3"/>
    <w:rsid w:val="00C302E6"/>
    <w:pPr>
      <w:numPr>
        <w:ilvl w:val="2"/>
        <w:numId w:val="17"/>
      </w:numPr>
      <w:tabs>
        <w:tab w:val="clear" w:pos="2302"/>
      </w:tabs>
    </w:pPr>
  </w:style>
  <w:style w:type="paragraph" w:customStyle="1" w:styleId="ListNumber3Level4">
    <w:name w:val="List Number 3 (Level 4)"/>
    <w:basedOn w:val="Text3"/>
    <w:rsid w:val="00C302E6"/>
    <w:pPr>
      <w:numPr>
        <w:ilvl w:val="3"/>
        <w:numId w:val="17"/>
      </w:numPr>
      <w:tabs>
        <w:tab w:val="clear" w:pos="2302"/>
      </w:tabs>
    </w:pPr>
  </w:style>
  <w:style w:type="paragraph" w:customStyle="1" w:styleId="ListNumber4Level2">
    <w:name w:val="List Number 4 (Level 2)"/>
    <w:basedOn w:val="Text4"/>
    <w:rsid w:val="00C302E6"/>
    <w:pPr>
      <w:numPr>
        <w:ilvl w:val="1"/>
        <w:numId w:val="18"/>
      </w:numPr>
      <w:tabs>
        <w:tab w:val="clear" w:pos="2302"/>
      </w:tabs>
    </w:pPr>
  </w:style>
  <w:style w:type="paragraph" w:customStyle="1" w:styleId="ListNumber4Level3">
    <w:name w:val="List Number 4 (Level 3)"/>
    <w:basedOn w:val="Text4"/>
    <w:rsid w:val="00C302E6"/>
    <w:pPr>
      <w:numPr>
        <w:ilvl w:val="2"/>
        <w:numId w:val="18"/>
      </w:numPr>
      <w:tabs>
        <w:tab w:val="clear" w:pos="2302"/>
      </w:tabs>
    </w:pPr>
  </w:style>
  <w:style w:type="paragraph" w:customStyle="1" w:styleId="ListNumber4Level4">
    <w:name w:val="List Number 4 (Level 4)"/>
    <w:basedOn w:val="Text4"/>
    <w:rsid w:val="00C302E6"/>
    <w:pPr>
      <w:numPr>
        <w:ilvl w:val="3"/>
        <w:numId w:val="18"/>
      </w:numPr>
      <w:tabs>
        <w:tab w:val="clear" w:pos="2302"/>
      </w:tabs>
    </w:pPr>
  </w:style>
  <w:style w:type="paragraph" w:styleId="TOCHeading">
    <w:name w:val="TOC Heading"/>
    <w:basedOn w:val="Normal"/>
    <w:next w:val="Normal"/>
    <w:rsid w:val="00C302E6"/>
    <w:pPr>
      <w:keepNext/>
      <w:spacing w:before="240"/>
      <w:jc w:val="center"/>
    </w:pPr>
    <w:rPr>
      <w:b/>
    </w:rPr>
  </w:style>
  <w:style w:type="paragraph" w:customStyle="1" w:styleId="Contact">
    <w:name w:val="Contact"/>
    <w:basedOn w:val="Normal"/>
    <w:next w:val="Normal"/>
    <w:rsid w:val="00C302E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AD5C070-CD54-4D07-931F-9432C7C7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50</TotalTime>
  <Pages>1</Pages>
  <Words>401</Words>
  <Characters>2286</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12</cp:revision>
  <cp:lastPrinted>2013-11-06T08:46:00Z</cp:lastPrinted>
  <dcterms:created xsi:type="dcterms:W3CDTF">2019-11-28T08:25:00Z</dcterms:created>
  <dcterms:modified xsi:type="dcterms:W3CDTF">2020-02-24T15:01:00Z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Owner">
    <vt:lpwstr>gerry@hea.ie</vt:lpwstr>
  </property>
  <property fmtid="{D5CDD505-2E9C-101B-9397-08002B2CF9AE}" pid="18" name="MSIP_Label_86a2108b-8015-45b4-a03b-cf4c4afb0df7_SetDate">
    <vt:lpwstr>2019-02-19T19:01:34.8602431Z</vt:lpwstr>
  </property>
  <property fmtid="{D5CDD505-2E9C-101B-9397-08002B2CF9AE}" pid="19" name="MSIP_Label_86a2108b-8015-45b4-a03b-cf4c4afb0df7_Name">
    <vt:lpwstr>Public</vt:lpwstr>
  </property>
  <property fmtid="{D5CDD505-2E9C-101B-9397-08002B2CF9AE}" pid="20" name="MSIP_Label_86a2108b-8015-45b4-a03b-cf4c4afb0df7_Application">
    <vt:lpwstr>Microsoft Azure Information Protection</vt:lpwstr>
  </property>
  <property fmtid="{D5CDD505-2E9C-101B-9397-08002B2CF9AE}" pid="21" name="MSIP_Label_86a2108b-8015-45b4-a03b-cf4c4afb0df7_Extended_MSFT_Method">
    <vt:lpwstr>Manual</vt:lpwstr>
  </property>
  <property fmtid="{D5CDD505-2E9C-101B-9397-08002B2CF9AE}" pid="22" name="Sensitivity">
    <vt:lpwstr>Public</vt:lpwstr>
  </property>
</Properties>
</file>